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0C" w:rsidRDefault="0003150C" w:rsidP="0003150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Орловская область</w:t>
      </w:r>
    </w:p>
    <w:p w:rsidR="0003150C" w:rsidRDefault="0003150C" w:rsidP="0003150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Новодеревеньковский район</w:t>
      </w:r>
      <w:r>
        <w:rPr>
          <w:b/>
          <w:bCs/>
          <w:sz w:val="32"/>
          <w:szCs w:val="32"/>
        </w:rPr>
        <w:br/>
        <w:t>Администрация Паньковского сельского поселения</w:t>
      </w:r>
    </w:p>
    <w:p w:rsidR="0003150C" w:rsidRDefault="0003150C" w:rsidP="0003150C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03150C" w:rsidRDefault="0003150C" w:rsidP="0003150C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03150C" w:rsidRDefault="0003150C" w:rsidP="0003150C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150C" w:rsidRDefault="0003150C" w:rsidP="0003150C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03150C" w:rsidRDefault="00906C7D" w:rsidP="0003150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</w:t>
      </w:r>
      <w:r w:rsidR="00A77A87">
        <w:rPr>
          <w:b/>
          <w:sz w:val="28"/>
          <w:szCs w:val="28"/>
        </w:rPr>
        <w:t>2019</w:t>
      </w:r>
      <w:r w:rsidR="0003150C">
        <w:rPr>
          <w:b/>
          <w:sz w:val="28"/>
          <w:szCs w:val="28"/>
        </w:rPr>
        <w:t xml:space="preserve"> года                                             </w:t>
      </w:r>
      <w:r>
        <w:rPr>
          <w:b/>
          <w:sz w:val="28"/>
          <w:szCs w:val="28"/>
        </w:rPr>
        <w:t xml:space="preserve">                            № 41</w:t>
      </w:r>
    </w:p>
    <w:p w:rsidR="0003150C" w:rsidRDefault="0003150C"/>
    <w:p w:rsidR="0003150C" w:rsidRPr="0003150C" w:rsidRDefault="0003150C" w:rsidP="0003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C">
        <w:rPr>
          <w:rFonts w:ascii="Times New Roman" w:hAnsi="Times New Roman" w:cs="Times New Roman"/>
          <w:b/>
          <w:sz w:val="28"/>
          <w:szCs w:val="28"/>
        </w:rPr>
        <w:t>Об ут</w:t>
      </w:r>
      <w:r w:rsidR="009A4DB1">
        <w:rPr>
          <w:rFonts w:ascii="Times New Roman" w:hAnsi="Times New Roman" w:cs="Times New Roman"/>
          <w:b/>
          <w:sz w:val="28"/>
          <w:szCs w:val="28"/>
        </w:rPr>
        <w:t>верждении 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9A4DB1">
        <w:rPr>
          <w:rFonts w:ascii="Times New Roman" w:hAnsi="Times New Roman" w:cs="Times New Roman"/>
          <w:b/>
          <w:sz w:val="28"/>
          <w:szCs w:val="28"/>
        </w:rPr>
        <w:t>п</w:t>
      </w:r>
      <w:r w:rsidRPr="0003150C">
        <w:rPr>
          <w:rFonts w:ascii="Times New Roman" w:hAnsi="Times New Roman" w:cs="Times New Roman"/>
          <w:b/>
          <w:sz w:val="28"/>
          <w:szCs w:val="28"/>
        </w:rPr>
        <w:t xml:space="preserve">рограммы по охране и использованию земель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Паньковского сельского поселения на </w:t>
      </w:r>
      <w:r w:rsidR="00A77A87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77A87">
        <w:rPr>
          <w:rFonts w:ascii="Times New Roman" w:hAnsi="Times New Roman" w:cs="Times New Roman"/>
          <w:b/>
          <w:sz w:val="28"/>
          <w:szCs w:val="28"/>
        </w:rPr>
        <w:t>2022</w:t>
      </w:r>
      <w:r w:rsidRPr="0003150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3150C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3150C">
        <w:rPr>
          <w:rFonts w:ascii="Times New Roman" w:hAnsi="Times New Roman" w:cs="Times New Roman"/>
          <w:sz w:val="28"/>
          <w:szCs w:val="28"/>
        </w:rPr>
        <w:t>В соответствии со ст.ст. 11, 12, 13 и 72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администрация Паньковского</w:t>
      </w:r>
      <w:r w:rsidRPr="0003150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03150C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C">
        <w:rPr>
          <w:rFonts w:ascii="Times New Roman" w:hAnsi="Times New Roman" w:cs="Times New Roman"/>
          <w:sz w:val="28"/>
          <w:szCs w:val="28"/>
        </w:rPr>
        <w:t>1</w:t>
      </w:r>
      <w:r w:rsidR="009A4DB1">
        <w:rPr>
          <w:rFonts w:ascii="Times New Roman" w:hAnsi="Times New Roman" w:cs="Times New Roman"/>
          <w:sz w:val="28"/>
          <w:szCs w:val="28"/>
        </w:rPr>
        <w:t>. Утвердить Муниципальную п</w:t>
      </w:r>
      <w:r w:rsidRPr="0003150C">
        <w:rPr>
          <w:rFonts w:ascii="Times New Roman" w:hAnsi="Times New Roman" w:cs="Times New Roman"/>
          <w:sz w:val="28"/>
          <w:szCs w:val="28"/>
        </w:rPr>
        <w:t xml:space="preserve">рограмму «По охране земель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0315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Орловской области на </w:t>
      </w:r>
      <w:r w:rsidR="00A77A8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7A87">
        <w:rPr>
          <w:rFonts w:ascii="Times New Roman" w:hAnsi="Times New Roman" w:cs="Times New Roman"/>
          <w:sz w:val="28"/>
          <w:szCs w:val="28"/>
        </w:rPr>
        <w:t>2022</w:t>
      </w:r>
      <w:r w:rsidRPr="0003150C">
        <w:rPr>
          <w:rFonts w:ascii="Times New Roman" w:hAnsi="Times New Roman" w:cs="Times New Roman"/>
          <w:sz w:val="28"/>
          <w:szCs w:val="28"/>
        </w:rPr>
        <w:t xml:space="preserve"> годы», согласно приложениям. </w:t>
      </w:r>
    </w:p>
    <w:p w:rsidR="0003150C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C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</w:t>
      </w:r>
      <w:r>
        <w:rPr>
          <w:rFonts w:ascii="Times New Roman" w:hAnsi="Times New Roman" w:cs="Times New Roman"/>
          <w:sz w:val="28"/>
          <w:szCs w:val="28"/>
        </w:rPr>
        <w:t>утём его ра</w:t>
      </w:r>
      <w:r w:rsidRPr="0003150C">
        <w:rPr>
          <w:rFonts w:ascii="Times New Roman" w:hAnsi="Times New Roman" w:cs="Times New Roman"/>
          <w:sz w:val="28"/>
          <w:szCs w:val="28"/>
        </w:rPr>
        <w:t>змещения на информационных стендах и разместить на официальном сайте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Паньковского</w:t>
      </w:r>
      <w:r w:rsidRPr="0003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Новодеревеньковского района Орловской области</w:t>
      </w:r>
      <w:r w:rsidRPr="0003150C">
        <w:rPr>
          <w:rFonts w:ascii="Times New Roman" w:hAnsi="Times New Roman" w:cs="Times New Roman"/>
          <w:sz w:val="28"/>
          <w:szCs w:val="28"/>
        </w:rPr>
        <w:t xml:space="preserve"> в сети Интернет –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pankovskoe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03150C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обнародования. </w:t>
      </w:r>
    </w:p>
    <w:p w:rsidR="0003150C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15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5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3150C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F6" w:rsidRDefault="0003150C" w:rsidP="00031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150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6C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Хованская</w:t>
      </w:r>
    </w:p>
    <w:p w:rsidR="002C6A9D" w:rsidRDefault="002C6A9D" w:rsidP="00031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9D" w:rsidRDefault="002C6A9D" w:rsidP="00031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9D" w:rsidRDefault="002C6A9D" w:rsidP="00031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9D" w:rsidRPr="00F9073D" w:rsidRDefault="002C6A9D" w:rsidP="00F9073D">
      <w:pPr>
        <w:spacing w:after="0" w:line="240" w:lineRule="auto"/>
        <w:ind w:firstLine="5097"/>
        <w:jc w:val="right"/>
        <w:rPr>
          <w:rFonts w:ascii="Times New Roman" w:hAnsi="Times New Roman" w:cs="Times New Roman"/>
          <w:sz w:val="24"/>
          <w:szCs w:val="24"/>
        </w:rPr>
      </w:pPr>
      <w:r w:rsidRPr="00F907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6A9D" w:rsidRPr="00F9073D" w:rsidRDefault="002C6A9D" w:rsidP="00F9073D">
      <w:pPr>
        <w:spacing w:after="0" w:line="240" w:lineRule="auto"/>
        <w:ind w:firstLine="5097"/>
        <w:jc w:val="right"/>
        <w:rPr>
          <w:rFonts w:ascii="Times New Roman" w:hAnsi="Times New Roman" w:cs="Times New Roman"/>
          <w:sz w:val="24"/>
          <w:szCs w:val="24"/>
        </w:rPr>
      </w:pPr>
      <w:r w:rsidRPr="00F907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6A9D" w:rsidRDefault="002C6A9D" w:rsidP="00F9073D">
      <w:pPr>
        <w:spacing w:after="0" w:line="240" w:lineRule="auto"/>
        <w:ind w:firstLine="5097"/>
        <w:jc w:val="right"/>
        <w:rPr>
          <w:rFonts w:ascii="Times New Roman" w:hAnsi="Times New Roman" w:cs="Times New Roman"/>
          <w:sz w:val="24"/>
          <w:szCs w:val="24"/>
        </w:rPr>
      </w:pPr>
      <w:r w:rsidRPr="00F9073D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F9073D" w:rsidRDefault="00F9073D" w:rsidP="00F9073D">
      <w:pPr>
        <w:spacing w:after="0" w:line="240" w:lineRule="auto"/>
        <w:ind w:firstLine="50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F9073D" w:rsidRPr="00F9073D" w:rsidRDefault="00F9073D" w:rsidP="00F9073D">
      <w:pPr>
        <w:spacing w:after="0" w:line="240" w:lineRule="auto"/>
        <w:ind w:firstLine="50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2C6A9D" w:rsidRPr="00F9073D" w:rsidRDefault="00A77A87" w:rsidP="00F9073D">
      <w:pPr>
        <w:spacing w:after="0" w:line="240" w:lineRule="auto"/>
        <w:ind w:firstLine="50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28.10.2019 г.  № 41</w:t>
      </w:r>
    </w:p>
    <w:p w:rsidR="002C6A9D" w:rsidRDefault="002C6A9D" w:rsidP="002C6A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E7F" w:rsidRDefault="00D32E7F" w:rsidP="002C6A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E7F" w:rsidRPr="00F9073D" w:rsidRDefault="00D32E7F" w:rsidP="002C6A9D">
      <w:pPr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2C6A9D" w:rsidRPr="00D32E7F" w:rsidRDefault="002C6A9D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2E7F">
        <w:rPr>
          <w:rFonts w:ascii="Times New Roman" w:hAnsi="Times New Roman" w:cs="Times New Roman"/>
          <w:b/>
          <w:bCs/>
          <w:sz w:val="36"/>
          <w:szCs w:val="36"/>
        </w:rPr>
        <w:t>МУНИЦИПАЛЬНАЯ  ПРОГРАММА</w:t>
      </w:r>
    </w:p>
    <w:p w:rsidR="002C6A9D" w:rsidRP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«П</w:t>
      </w:r>
      <w:r w:rsidR="002C6A9D" w:rsidRPr="00D32E7F">
        <w:rPr>
          <w:rFonts w:ascii="Times New Roman" w:hAnsi="Times New Roman" w:cs="Times New Roman"/>
          <w:b/>
          <w:bCs/>
          <w:sz w:val="36"/>
          <w:szCs w:val="36"/>
        </w:rPr>
        <w:t xml:space="preserve">о охране </w:t>
      </w:r>
      <w:r w:rsidRPr="00D32E7F">
        <w:rPr>
          <w:rFonts w:ascii="Times New Roman" w:hAnsi="Times New Roman" w:cs="Times New Roman"/>
          <w:b/>
          <w:sz w:val="36"/>
          <w:szCs w:val="36"/>
        </w:rPr>
        <w:t>и использованию</w:t>
      </w:r>
      <w:r w:rsidRPr="00D32E7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6A9D" w:rsidRPr="00D32E7F">
        <w:rPr>
          <w:rFonts w:ascii="Times New Roman" w:hAnsi="Times New Roman" w:cs="Times New Roman"/>
          <w:b/>
          <w:bCs/>
          <w:sz w:val="36"/>
          <w:szCs w:val="36"/>
        </w:rPr>
        <w:t>земель на территории Паньковского</w:t>
      </w:r>
      <w:r w:rsidR="002C6A9D" w:rsidRPr="00D32E7F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6A9D" w:rsidRPr="00D32E7F">
        <w:rPr>
          <w:rFonts w:ascii="Times New Roman" w:hAnsi="Times New Roman" w:cs="Times New Roman"/>
          <w:b/>
          <w:sz w:val="36"/>
          <w:szCs w:val="36"/>
        </w:rPr>
        <w:t xml:space="preserve">на  </w:t>
      </w:r>
      <w:r w:rsidR="00A77A87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6A9D" w:rsidRPr="00D32E7F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7A87">
        <w:rPr>
          <w:rFonts w:ascii="Times New Roman" w:hAnsi="Times New Roman" w:cs="Times New Roman"/>
          <w:b/>
          <w:sz w:val="36"/>
          <w:szCs w:val="36"/>
        </w:rPr>
        <w:t>2022</w:t>
      </w:r>
      <w:r w:rsidR="002C6A9D" w:rsidRPr="00D32E7F">
        <w:rPr>
          <w:rFonts w:ascii="Times New Roman" w:hAnsi="Times New Roman" w:cs="Times New Roman"/>
          <w:sz w:val="36"/>
          <w:szCs w:val="36"/>
        </w:rPr>
        <w:t xml:space="preserve"> </w:t>
      </w:r>
      <w:r w:rsidR="002C6A9D" w:rsidRPr="00D32E7F">
        <w:rPr>
          <w:rFonts w:ascii="Times New Roman" w:hAnsi="Times New Roman" w:cs="Times New Roman"/>
          <w:b/>
          <w:bCs/>
          <w:sz w:val="36"/>
          <w:szCs w:val="36"/>
        </w:rPr>
        <w:t>годы»</w:t>
      </w: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7F" w:rsidRDefault="00D32E7F" w:rsidP="002C6A9D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A9D" w:rsidRPr="00F9073D" w:rsidRDefault="00912C9B" w:rsidP="002C6A9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br/>
        <w:t>МУНИЦИПАЛЬНОЙ</w:t>
      </w:r>
      <w:r w:rsidR="002C6A9D" w:rsidRPr="00F9073D">
        <w:rPr>
          <w:sz w:val="28"/>
          <w:szCs w:val="28"/>
        </w:rPr>
        <w:t xml:space="preserve"> ПРОГРАММЫ</w:t>
      </w:r>
    </w:p>
    <w:p w:rsidR="002C6A9D" w:rsidRPr="00F9073D" w:rsidRDefault="002C6A9D" w:rsidP="002C6A9D">
      <w:pPr>
        <w:spacing w:before="115"/>
        <w:ind w:left="562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r w:rsidRPr="00F9073D">
        <w:rPr>
          <w:rFonts w:ascii="Times New Roman" w:hAnsi="Times New Roman" w:cs="Times New Roman"/>
          <w:b/>
          <w:bCs/>
          <w:i/>
          <w:sz w:val="28"/>
          <w:szCs w:val="28"/>
        </w:rPr>
        <w:t>По охране земель на территории Паньковского</w:t>
      </w:r>
      <w:r w:rsidRPr="00F9073D">
        <w:rPr>
          <w:rFonts w:ascii="Times New Roman" w:hAnsi="Times New Roman" w:cs="Times New Roman"/>
          <w:b/>
          <w:i/>
          <w:sz w:val="28"/>
        </w:rPr>
        <w:t xml:space="preserve"> сельского поселения Новодеревеньковского района Орловской области</w:t>
      </w:r>
      <w:r w:rsidRPr="00F9073D">
        <w:rPr>
          <w:rFonts w:ascii="Times New Roman" w:hAnsi="Times New Roman" w:cs="Times New Roman"/>
          <w:b/>
          <w:i/>
          <w:sz w:val="28"/>
          <w:szCs w:val="28"/>
        </w:rPr>
        <w:t xml:space="preserve"> на  </w:t>
      </w:r>
      <w:r w:rsidR="00A77A87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F907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77A87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F90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b/>
          <w:bCs/>
          <w:i/>
          <w:sz w:val="28"/>
          <w:szCs w:val="28"/>
        </w:rPr>
        <w:t>годы»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2C6A9D" w:rsidRPr="00F9073D" w:rsidTr="002C6A9D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Программа в области охраны земель на </w:t>
            </w:r>
            <w:r w:rsidR="00A77A87">
              <w:rPr>
                <w:rFonts w:ascii="Times New Roman" w:hAnsi="Times New Roman" w:cs="Times New Roman"/>
                <w:color w:val="000000"/>
              </w:rPr>
              <w:t>2020</w:t>
            </w:r>
            <w:r w:rsidRPr="00F9073D">
              <w:rPr>
                <w:rFonts w:ascii="Times New Roman" w:hAnsi="Times New Roman" w:cs="Times New Roman"/>
                <w:color w:val="000000"/>
              </w:rPr>
              <w:t>-</w:t>
            </w:r>
            <w:r w:rsidR="00A77A87">
              <w:rPr>
                <w:rFonts w:ascii="Times New Roman" w:hAnsi="Times New Roman" w:cs="Times New Roman"/>
                <w:color w:val="000000"/>
              </w:rPr>
              <w:t>2022</w:t>
            </w:r>
            <w:r w:rsidRPr="00F9073D">
              <w:rPr>
                <w:rFonts w:ascii="Times New Roman" w:hAnsi="Times New Roman" w:cs="Times New Roman"/>
                <w:color w:val="000000"/>
              </w:rPr>
              <w:t xml:space="preserve"> годы (далее – Программа) 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2C6A9D" w:rsidRPr="00F9073D" w:rsidTr="002C6A9D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>
            <w:pPr>
              <w:snapToGrid w:val="0"/>
              <w:spacing w:after="144"/>
              <w:rPr>
                <w:rFonts w:ascii="Times New Roman" w:hAnsi="Times New Roman" w:cs="Times New Roman"/>
              </w:rPr>
            </w:pPr>
            <w:proofErr w:type="spellStart"/>
            <w:r w:rsidRPr="00F9073D">
              <w:rPr>
                <w:rFonts w:ascii="Times New Roman" w:hAnsi="Times New Roman" w:cs="Times New Roman"/>
              </w:rPr>
              <w:t>Паньковское</w:t>
            </w:r>
            <w:proofErr w:type="spellEnd"/>
            <w:r w:rsidRPr="00F9073D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F9073D">
              <w:rPr>
                <w:rFonts w:ascii="Times New Roman" w:hAnsi="Times New Roman" w:cs="Times New Roman"/>
              </w:rPr>
              <w:t>Новодеревеньковского</w:t>
            </w:r>
            <w:proofErr w:type="spellEnd"/>
            <w:r w:rsidRPr="00F9073D">
              <w:rPr>
                <w:rFonts w:ascii="Times New Roman" w:hAnsi="Times New Roman" w:cs="Times New Roman"/>
              </w:rPr>
              <w:t xml:space="preserve"> района Орловской области</w:t>
            </w:r>
            <w:r w:rsidRPr="00F907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Разработчик муниципальной </w:t>
            </w:r>
            <w:r w:rsidRPr="00F9073D">
              <w:rPr>
                <w:rFonts w:ascii="Times New Roman" w:hAnsi="Times New Roman" w:cs="Times New Roman"/>
                <w:color w:val="000000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950DFB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073D">
              <w:rPr>
                <w:rFonts w:ascii="Times New Roman" w:hAnsi="Times New Roman" w:cs="Times New Roman"/>
              </w:rPr>
              <w:t>Паньковское</w:t>
            </w:r>
            <w:proofErr w:type="spellEnd"/>
            <w:r w:rsidRPr="00F9073D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F9073D">
              <w:rPr>
                <w:rFonts w:ascii="Times New Roman" w:hAnsi="Times New Roman" w:cs="Times New Roman"/>
              </w:rPr>
              <w:t>Новодеревеньковского</w:t>
            </w:r>
            <w:proofErr w:type="spellEnd"/>
            <w:r w:rsidRPr="00F9073D">
              <w:rPr>
                <w:rFonts w:ascii="Times New Roman" w:hAnsi="Times New Roman" w:cs="Times New Roman"/>
              </w:rPr>
              <w:t xml:space="preserve"> района Орловской области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</w:t>
            </w:r>
            <w:r w:rsidRPr="00F9073D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950DFB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073D">
              <w:rPr>
                <w:rFonts w:ascii="Times New Roman" w:hAnsi="Times New Roman" w:cs="Times New Roman"/>
              </w:rPr>
              <w:t>Паньковское</w:t>
            </w:r>
            <w:proofErr w:type="spellEnd"/>
            <w:r w:rsidRPr="00F9073D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F9073D">
              <w:rPr>
                <w:rFonts w:ascii="Times New Roman" w:hAnsi="Times New Roman" w:cs="Times New Roman"/>
              </w:rPr>
              <w:t>Новодеревеньковского</w:t>
            </w:r>
            <w:proofErr w:type="spellEnd"/>
            <w:r w:rsidRPr="00F9073D">
              <w:rPr>
                <w:rFonts w:ascii="Times New Roman" w:hAnsi="Times New Roman" w:cs="Times New Roman"/>
              </w:rPr>
              <w:t xml:space="preserve"> района Орловской области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2C6A9D" w:rsidRPr="00F9073D" w:rsidRDefault="002C6A9D">
            <w:pPr>
              <w:pStyle w:val="a7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Цели </w:t>
            </w:r>
          </w:p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</w:p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</w:p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Повышение эффективности охраны земель на территории</w:t>
            </w:r>
            <w:r w:rsidR="00950DFB" w:rsidRPr="00F9073D">
              <w:rPr>
                <w:rFonts w:ascii="Times New Roman" w:hAnsi="Times New Roman" w:cs="Times New Roman"/>
              </w:rPr>
              <w:t xml:space="preserve"> Паньковского сельского поселения Новодеревеньковского района Орловской области</w:t>
            </w:r>
            <w:r w:rsidRPr="00F9073D">
              <w:rPr>
                <w:rFonts w:ascii="Times New Roman" w:hAnsi="Times New Roman" w:cs="Times New Roman"/>
                <w:color w:val="000000"/>
              </w:rPr>
              <w:t xml:space="preserve">, в том числе: </w:t>
            </w:r>
          </w:p>
          <w:p w:rsidR="002C6A9D" w:rsidRPr="00F9073D" w:rsidRDefault="002C6A9D" w:rsidP="002C6A9D">
            <w:pPr>
              <w:numPr>
                <w:ilvl w:val="0"/>
                <w:numId w:val="1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2C6A9D" w:rsidRPr="00F9073D" w:rsidRDefault="002C6A9D" w:rsidP="002C6A9D">
            <w:pPr>
              <w:numPr>
                <w:ilvl w:val="0"/>
                <w:numId w:val="1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обеспечение рационального использования земель</w:t>
            </w:r>
          </w:p>
          <w:p w:rsidR="002C6A9D" w:rsidRPr="00F9073D" w:rsidRDefault="002C6A9D" w:rsidP="002C6A9D">
            <w:pPr>
              <w:numPr>
                <w:ilvl w:val="0"/>
                <w:numId w:val="1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обеспечение охраны и восстановление плодородия земель;</w:t>
            </w:r>
          </w:p>
          <w:p w:rsidR="002C6A9D" w:rsidRPr="00F9073D" w:rsidRDefault="002C6A9D" w:rsidP="002C6A9D">
            <w:pPr>
              <w:numPr>
                <w:ilvl w:val="0"/>
                <w:numId w:val="1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-улучшения условий для устойчивого земледелия, 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 - повышения плодородия почв, 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- улучшения гидротермического режима,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-  сокращения поверхностного стока, 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- увеличения поглощения углекислого и других газов, 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- оптимизации процессов почвообразования,</w:t>
            </w:r>
          </w:p>
          <w:p w:rsidR="002C6A9D" w:rsidRPr="00F9073D" w:rsidRDefault="002C6A9D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lastRenderedPageBreak/>
              <w:t xml:space="preserve">-  увеличения водности рек и водоемов, </w:t>
            </w:r>
          </w:p>
          <w:p w:rsidR="002C6A9D" w:rsidRPr="00F9073D" w:rsidRDefault="002C6A9D">
            <w:pPr>
              <w:snapToGrid w:val="0"/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- создания условий для сохранения биологического разнообразия.</w:t>
            </w:r>
          </w:p>
        </w:tc>
      </w:tr>
      <w:tr w:rsidR="002C6A9D" w:rsidRPr="00F9073D" w:rsidTr="002C6A9D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073D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 w:rsidP="002C6A9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9073D">
              <w:rPr>
                <w:rFonts w:ascii="Times New Roman" w:hAnsi="Times New Roman" w:cs="Times New Roman"/>
                <w:color w:val="000000"/>
                <w:lang w:val="en-US"/>
              </w:rPr>
              <w:t>благоустройство</w:t>
            </w:r>
            <w:proofErr w:type="spellEnd"/>
            <w:r w:rsidRPr="00F9073D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F9073D">
              <w:rPr>
                <w:rFonts w:ascii="Times New Roman" w:hAnsi="Times New Roman" w:cs="Times New Roman"/>
                <w:color w:val="000000"/>
                <w:lang w:val="en-US"/>
              </w:rPr>
              <w:t>населенных</w:t>
            </w:r>
            <w:proofErr w:type="spellEnd"/>
            <w:r w:rsidRPr="00F9073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9073D">
              <w:rPr>
                <w:rFonts w:ascii="Times New Roman" w:hAnsi="Times New Roman" w:cs="Times New Roman"/>
                <w:color w:val="000000"/>
                <w:lang w:val="en-US"/>
              </w:rPr>
              <w:t>пунктов</w:t>
            </w:r>
            <w:proofErr w:type="spellEnd"/>
            <w:r w:rsidRPr="00F9073D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2C6A9D" w:rsidRPr="00F9073D" w:rsidRDefault="002C6A9D" w:rsidP="002C6A9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улучшение качественных характеристик земель;</w:t>
            </w:r>
          </w:p>
          <w:p w:rsidR="002C6A9D" w:rsidRPr="00F9073D" w:rsidRDefault="002C6A9D" w:rsidP="002C6A9D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эффективное  использование земель 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A77A87" w:rsidP="00950DFB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2C6A9D" w:rsidRPr="00F9073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="002C6A9D" w:rsidRPr="00F9073D">
              <w:rPr>
                <w:rFonts w:ascii="Times New Roman" w:hAnsi="Times New Roman" w:cs="Times New Roman"/>
                <w:color w:val="000000"/>
              </w:rPr>
              <w:t xml:space="preserve"> годы </w:t>
            </w:r>
          </w:p>
        </w:tc>
      </w:tr>
      <w:tr w:rsidR="002C6A9D" w:rsidRPr="00F9073D" w:rsidTr="002C6A9D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Средст</w:t>
            </w:r>
            <w:r w:rsidR="000158B9">
              <w:rPr>
                <w:rFonts w:ascii="Times New Roman" w:hAnsi="Times New Roman" w:cs="Times New Roman"/>
                <w:color w:val="000000"/>
              </w:rPr>
              <w:t xml:space="preserve">ва местного </w:t>
            </w:r>
            <w:r w:rsidR="00A77A87">
              <w:rPr>
                <w:rFonts w:ascii="Times New Roman" w:hAnsi="Times New Roman" w:cs="Times New Roman"/>
                <w:color w:val="000000"/>
              </w:rPr>
              <w:t>бюджета поселения -3</w:t>
            </w:r>
            <w:r w:rsidRPr="00F9073D">
              <w:rPr>
                <w:rFonts w:ascii="Times New Roman" w:hAnsi="Times New Roman" w:cs="Times New Roman"/>
                <w:color w:val="000000"/>
              </w:rPr>
              <w:t>,0 рублей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 w:rsidP="002C6A9D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950DFB" w:rsidRPr="00F9073D">
              <w:rPr>
                <w:rFonts w:ascii="Times New Roman" w:hAnsi="Times New Roman" w:cs="Times New Roman"/>
              </w:rPr>
              <w:t>Паньковского сельского поселения Новодеревеньковского района Орловской области</w:t>
            </w:r>
          </w:p>
          <w:p w:rsidR="002C6A9D" w:rsidRPr="00F9073D" w:rsidRDefault="002C6A9D" w:rsidP="002C6A9D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2C6A9D" w:rsidRPr="00F9073D" w:rsidTr="002C6A9D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2C6A9D" w:rsidRPr="00F9073D" w:rsidRDefault="002C6A9D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2C6A9D" w:rsidRPr="00F9073D" w:rsidRDefault="002C6A9D" w:rsidP="002C6A9D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144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Благоустройство населенных пунктов;</w:t>
            </w:r>
          </w:p>
        </w:tc>
      </w:tr>
    </w:tbl>
    <w:p w:rsidR="002C6A9D" w:rsidRPr="00F9073D" w:rsidRDefault="002C6A9D" w:rsidP="002C6A9D">
      <w:pPr>
        <w:autoSpaceDE w:val="0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C6A9D" w:rsidRPr="00F9073D" w:rsidRDefault="002C6A9D" w:rsidP="002C6A9D">
      <w:pPr>
        <w:autoSpaceDE w:val="0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II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2C6A9D" w:rsidRPr="00F9073D" w:rsidRDefault="002C6A9D" w:rsidP="002C6A9D">
      <w:pPr>
        <w:autoSpaceDE w:val="0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C6A9D" w:rsidRPr="00F9073D" w:rsidRDefault="002C6A9D" w:rsidP="002C6A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</w:t>
      </w:r>
      <w:r w:rsidR="00950DFB" w:rsidRPr="00F9073D">
        <w:rPr>
          <w:rFonts w:ascii="Times New Roman" w:hAnsi="Times New Roman" w:cs="Times New Roman"/>
          <w:sz w:val="28"/>
          <w:szCs w:val="28"/>
        </w:rPr>
        <w:t xml:space="preserve"> радиоактивному загрязнению, </w:t>
      </w:r>
      <w:r w:rsidRPr="00F9073D">
        <w:rPr>
          <w:rFonts w:ascii="Times New Roman" w:hAnsi="Times New Roman" w:cs="Times New Roman"/>
          <w:sz w:val="28"/>
          <w:szCs w:val="28"/>
        </w:rPr>
        <w:t>и сопровождаться экологическим ухудшением всего природного комплекса.</w:t>
      </w:r>
    </w:p>
    <w:p w:rsidR="002C6A9D" w:rsidRPr="00F9073D" w:rsidRDefault="002C6A9D" w:rsidP="002C6A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2C6A9D" w:rsidRPr="00F9073D" w:rsidRDefault="002C6A9D" w:rsidP="00950DFB">
      <w:pPr>
        <w:numPr>
          <w:ilvl w:val="0"/>
          <w:numId w:val="3"/>
        </w:numPr>
        <w:tabs>
          <w:tab w:val="clear" w:pos="0"/>
          <w:tab w:val="num" w:pos="1022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lastRenderedPageBreak/>
        <w:t>Использование значительных объемов земельного фонда в различных целях</w:t>
      </w:r>
      <w:r w:rsidR="00950DFB" w:rsidRPr="00F9073D">
        <w:rPr>
          <w:rFonts w:ascii="Times New Roman" w:hAnsi="Times New Roman" w:cs="Times New Roman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sz w:val="28"/>
          <w:szCs w:val="28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</w:t>
      </w:r>
      <w:r w:rsidR="00950DFB" w:rsidRPr="00F9073D">
        <w:rPr>
          <w:rFonts w:ascii="Times New Roman" w:hAnsi="Times New Roman" w:cs="Times New Roman"/>
          <w:sz w:val="28"/>
          <w:szCs w:val="28"/>
        </w:rPr>
        <w:t xml:space="preserve"> важнейшую роль в решении </w:t>
      </w:r>
      <w:proofErr w:type="gramStart"/>
      <w:r w:rsidR="00950DFB" w:rsidRPr="00F9073D">
        <w:rPr>
          <w:rFonts w:ascii="Times New Roman" w:hAnsi="Times New Roman" w:cs="Times New Roman"/>
          <w:sz w:val="28"/>
          <w:szCs w:val="28"/>
        </w:rPr>
        <w:t>задач</w:t>
      </w:r>
      <w:r w:rsidRPr="00F9073D">
        <w:rPr>
          <w:rFonts w:ascii="Times New Roman" w:hAnsi="Times New Roman" w:cs="Times New Roman"/>
          <w:sz w:val="28"/>
          <w:szCs w:val="28"/>
        </w:rPr>
        <w:t xml:space="preserve">  обеспечения условий устойчивого развития территории</w:t>
      </w:r>
      <w:proofErr w:type="gramEnd"/>
      <w:r w:rsidR="00950DFB" w:rsidRPr="00F9073D">
        <w:rPr>
          <w:rFonts w:ascii="Times New Roman" w:hAnsi="Times New Roman" w:cs="Times New Roman"/>
          <w:sz w:val="28"/>
          <w:szCs w:val="28"/>
        </w:rPr>
        <w:t xml:space="preserve"> Паньковского сельского поселения Новодеревеньковского района Орловской области</w:t>
      </w:r>
      <w:r w:rsidRPr="00F9073D">
        <w:rPr>
          <w:rFonts w:ascii="Times New Roman" w:hAnsi="Times New Roman" w:cs="Times New Roman"/>
          <w:sz w:val="28"/>
        </w:rPr>
        <w:t>.</w:t>
      </w:r>
    </w:p>
    <w:p w:rsidR="002C6A9D" w:rsidRPr="00F9073D" w:rsidRDefault="002C6A9D" w:rsidP="002C6A9D">
      <w:pPr>
        <w:numPr>
          <w:ilvl w:val="0"/>
          <w:numId w:val="3"/>
        </w:numPr>
        <w:tabs>
          <w:tab w:val="left" w:pos="624"/>
          <w:tab w:val="num" w:pos="102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F9073D">
        <w:rPr>
          <w:rFonts w:ascii="Times New Roman" w:hAnsi="Times New Roman" w:cs="Times New Roman"/>
          <w:sz w:val="28"/>
          <w:szCs w:val="28"/>
        </w:rPr>
        <w:t xml:space="preserve"> программа «Охрана  земель на территории </w:t>
      </w:r>
      <w:r w:rsidR="00950DFB" w:rsidRPr="00F9073D">
        <w:rPr>
          <w:rFonts w:ascii="Times New Roman" w:hAnsi="Times New Roman" w:cs="Times New Roman"/>
          <w:sz w:val="28"/>
          <w:szCs w:val="28"/>
        </w:rPr>
        <w:t>Паньковского сельского поселения Новодеревеньковского района Орловской области</w:t>
      </w:r>
      <w:r w:rsidR="00950DFB" w:rsidRPr="00F9073D">
        <w:rPr>
          <w:rFonts w:ascii="Times New Roman" w:hAnsi="Times New Roman" w:cs="Times New Roman"/>
          <w:b/>
        </w:rPr>
        <w:t xml:space="preserve"> </w:t>
      </w:r>
      <w:r w:rsidR="00950DFB" w:rsidRPr="00F9073D">
        <w:rPr>
          <w:rFonts w:ascii="Times New Roman" w:hAnsi="Times New Roman" w:cs="Times New Roman"/>
          <w:sz w:val="28"/>
          <w:szCs w:val="28"/>
        </w:rPr>
        <w:t xml:space="preserve">на </w:t>
      </w:r>
      <w:r w:rsidR="00A77A87">
        <w:rPr>
          <w:rFonts w:ascii="Times New Roman" w:hAnsi="Times New Roman" w:cs="Times New Roman"/>
          <w:sz w:val="28"/>
          <w:szCs w:val="28"/>
        </w:rPr>
        <w:t>2020</w:t>
      </w:r>
      <w:r w:rsidR="00950DFB" w:rsidRPr="00F9073D">
        <w:rPr>
          <w:rFonts w:ascii="Times New Roman" w:hAnsi="Times New Roman" w:cs="Times New Roman"/>
          <w:sz w:val="28"/>
          <w:szCs w:val="28"/>
        </w:rPr>
        <w:t xml:space="preserve"> - </w:t>
      </w:r>
      <w:r w:rsidR="00A77A87">
        <w:rPr>
          <w:rFonts w:ascii="Times New Roman" w:hAnsi="Times New Roman" w:cs="Times New Roman"/>
          <w:sz w:val="28"/>
          <w:szCs w:val="28"/>
        </w:rPr>
        <w:t>2022</w:t>
      </w:r>
      <w:r w:rsidRPr="00F9073D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2C6A9D" w:rsidRPr="00F9073D" w:rsidRDefault="002C6A9D" w:rsidP="002C6A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C6A9D" w:rsidRPr="00F9073D" w:rsidRDefault="002C6A9D" w:rsidP="002C6A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C6A9D" w:rsidRPr="00F9073D" w:rsidRDefault="002C6A9D" w:rsidP="002C6A9D">
      <w:pPr>
        <w:numPr>
          <w:ilvl w:val="3"/>
          <w:numId w:val="3"/>
        </w:numPr>
        <w:tabs>
          <w:tab w:val="left" w:pos="624"/>
        </w:tabs>
        <w:suppressAutoHyphens/>
        <w:snapToGri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Проблемы устойчивого социально-экономического развития территории</w:t>
      </w:r>
      <w:r w:rsidR="00950DFB" w:rsidRPr="00F9073D">
        <w:rPr>
          <w:rFonts w:ascii="Times New Roman" w:hAnsi="Times New Roman" w:cs="Times New Roman"/>
          <w:sz w:val="28"/>
          <w:szCs w:val="28"/>
        </w:rPr>
        <w:t xml:space="preserve"> Паньковского сельского поселения Новодеревеньковского района Орловской области </w:t>
      </w:r>
      <w:r w:rsidRPr="00F9073D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F9073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9073D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2C6A9D" w:rsidRPr="00F9073D" w:rsidRDefault="002C6A9D" w:rsidP="002C6A9D">
      <w:pPr>
        <w:autoSpaceDE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C6A9D" w:rsidRPr="00F9073D" w:rsidRDefault="002C6A9D" w:rsidP="002C6A9D">
      <w:pPr>
        <w:autoSpaceDE w:val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 III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Целями Программы являются: </w:t>
      </w:r>
    </w:p>
    <w:p w:rsidR="002C6A9D" w:rsidRPr="00F9073D" w:rsidRDefault="002C6A9D" w:rsidP="002C6A9D">
      <w:pPr>
        <w:spacing w:before="144" w:after="144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2C6A9D" w:rsidRPr="00F9073D" w:rsidRDefault="002C6A9D" w:rsidP="002C6A9D">
      <w:pPr>
        <w:numPr>
          <w:ilvl w:val="0"/>
          <w:numId w:val="6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2C6A9D" w:rsidRPr="00F9073D" w:rsidRDefault="002C6A9D" w:rsidP="002C6A9D">
      <w:pPr>
        <w:numPr>
          <w:ilvl w:val="0"/>
          <w:numId w:val="6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обеспечение рационального использования земель</w:t>
      </w:r>
    </w:p>
    <w:p w:rsidR="002C6A9D" w:rsidRPr="00F9073D" w:rsidRDefault="002C6A9D" w:rsidP="002C6A9D">
      <w:pPr>
        <w:numPr>
          <w:ilvl w:val="0"/>
          <w:numId w:val="6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охраны и восстановление плодородия земель;</w:t>
      </w:r>
    </w:p>
    <w:p w:rsidR="002C6A9D" w:rsidRPr="00F9073D" w:rsidRDefault="002C6A9D" w:rsidP="002C6A9D">
      <w:pPr>
        <w:numPr>
          <w:ilvl w:val="0"/>
          <w:numId w:val="6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Программы являются: 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повышения плодородия почв, 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- улучшения гидротермического режима,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-  сокращения поверхностного стока, 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- оптимизации процессов почвообразования,</w:t>
      </w:r>
    </w:p>
    <w:p w:rsidR="002C6A9D" w:rsidRPr="00F9073D" w:rsidRDefault="002C6A9D" w:rsidP="002C6A9D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-  увеличения водности рек и водоемов,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2C6A9D" w:rsidRPr="00F9073D" w:rsidRDefault="002C6A9D" w:rsidP="002C6A9D">
      <w:pPr>
        <w:spacing w:before="144" w:after="144"/>
        <w:ind w:left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C6A9D" w:rsidRPr="00F9073D" w:rsidRDefault="002C6A9D" w:rsidP="002C6A9D">
      <w:pPr>
        <w:spacing w:before="144" w:after="144"/>
        <w:ind w:left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IV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Общий объем</w:t>
      </w:r>
      <w:r w:rsidR="00950DFB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Программы в </w:t>
      </w:r>
      <w:r w:rsidR="00A77A87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A87">
        <w:rPr>
          <w:rFonts w:ascii="Times New Roman" w:hAnsi="Times New Roman" w:cs="Times New Roman"/>
          <w:color w:val="000000"/>
          <w:sz w:val="28"/>
          <w:szCs w:val="28"/>
        </w:rPr>
        <w:t>2022 годах составляет  3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,0  тыс. рублей, из них: </w:t>
      </w:r>
    </w:p>
    <w:p w:rsidR="002C6A9D" w:rsidRPr="00F9073D" w:rsidRDefault="00A77A87" w:rsidP="002C6A9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местного бюджета – 3</w:t>
      </w:r>
      <w:r w:rsidR="002C6A9D" w:rsidRPr="00F9073D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подпрограмм и в целом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приведены в таблице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Мероприятия по реализации Программы по подпрограммам, годам, объемам и источникам финан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сирования приведены в таблице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2 к Программе.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400CA9" w:rsidRDefault="00400CA9" w:rsidP="002C6A9D">
      <w:pPr>
        <w:spacing w:before="144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00CA9" w:rsidRDefault="00400CA9" w:rsidP="002C6A9D">
      <w:pPr>
        <w:spacing w:before="144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C6A9D" w:rsidRPr="00F9073D" w:rsidRDefault="002C6A9D" w:rsidP="002C6A9D">
      <w:pPr>
        <w:spacing w:before="144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Раздел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 V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Механизм реализации Программы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ab/>
        <w:t>Отбор исполнителей мероприятий Программы осуществляется на конкурсной основе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2C6A9D" w:rsidRPr="00F9073D" w:rsidRDefault="002C6A9D" w:rsidP="00EC31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2C6A9D" w:rsidRPr="00F9073D" w:rsidRDefault="002C6A9D" w:rsidP="002C6A9D">
      <w:pPr>
        <w:spacing w:before="288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VI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контроль за</w:t>
      </w:r>
      <w:proofErr w:type="gramEnd"/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ходом реализации Программы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ab/>
        <w:t>Управление Программой осуществляется администрацией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17E" w:rsidRPr="00F9073D">
        <w:rPr>
          <w:rFonts w:ascii="Times New Roman" w:hAnsi="Times New Roman" w:cs="Times New Roman"/>
          <w:sz w:val="28"/>
          <w:szCs w:val="28"/>
        </w:rPr>
        <w:t>Паньковского сельского поселения Новодеревеньковского района Орловской области</w:t>
      </w:r>
      <w:r w:rsidRPr="00F9073D">
        <w:rPr>
          <w:rFonts w:ascii="Times New Roman" w:hAnsi="Times New Roman" w:cs="Times New Roman"/>
          <w:sz w:val="28"/>
          <w:szCs w:val="28"/>
        </w:rPr>
        <w:t>.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EC317E" w:rsidRPr="00F9073D">
        <w:rPr>
          <w:rFonts w:ascii="Times New Roman" w:hAnsi="Times New Roman" w:cs="Times New Roman"/>
          <w:sz w:val="28"/>
          <w:szCs w:val="28"/>
        </w:rPr>
        <w:t>Паньковского сельского поселения Новодеревеньковского района Орловской области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до 1 марта года, следующего за отчетным календарным годом. 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2C6A9D" w:rsidRPr="00F9073D" w:rsidRDefault="002C6A9D" w:rsidP="002C6A9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2C6A9D" w:rsidRPr="00F9073D" w:rsidRDefault="002C6A9D" w:rsidP="002C6A9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2C6A9D" w:rsidRPr="00F9073D" w:rsidRDefault="002C6A9D" w:rsidP="002C6A9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2C6A9D" w:rsidRPr="00F9073D" w:rsidRDefault="002C6A9D" w:rsidP="002C6A9D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2C6A9D" w:rsidRPr="00F9073D" w:rsidRDefault="002C6A9D" w:rsidP="002C6A9D">
      <w:pPr>
        <w:spacing w:before="288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 VII</w:t>
      </w:r>
      <w:r w:rsidRPr="00F9073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2C6A9D" w:rsidRPr="00F9073D" w:rsidRDefault="002C6A9D" w:rsidP="002C6A9D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2C6A9D" w:rsidRPr="00F9073D" w:rsidRDefault="002C6A9D" w:rsidP="002C6A9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Pr="00F907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</w:t>
      </w:r>
      <w:r w:rsidRPr="00F9073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Pr="00F9073D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C6A9D" w:rsidRPr="00F9073D" w:rsidRDefault="002C6A9D" w:rsidP="002C6A9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2C6A9D" w:rsidRPr="00F9073D" w:rsidRDefault="002C6A9D" w:rsidP="002C6A9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 использование земель </w:t>
      </w:r>
    </w:p>
    <w:p w:rsidR="002C6A9D" w:rsidRPr="00F9073D" w:rsidRDefault="002C6A9D" w:rsidP="002C6A9D">
      <w:pPr>
        <w:rPr>
          <w:rFonts w:ascii="Times New Roman" w:hAnsi="Times New Roman" w:cs="Times New Roman"/>
          <w:sz w:val="20"/>
          <w:szCs w:val="20"/>
        </w:rPr>
      </w:pPr>
    </w:p>
    <w:p w:rsidR="002C6A9D" w:rsidRPr="00F9073D" w:rsidRDefault="002C6A9D" w:rsidP="002C6A9D">
      <w:pPr>
        <w:pStyle w:val="a6"/>
        <w:suppressAutoHyphens w:val="0"/>
        <w:spacing w:after="120"/>
        <w:ind w:left="1620"/>
        <w:rPr>
          <w:rFonts w:ascii="Times New Roman" w:hAnsi="Times New Roman"/>
          <w:sz w:val="28"/>
          <w:szCs w:val="28"/>
        </w:rPr>
      </w:pPr>
      <w:r w:rsidRPr="00F9073D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VIII</w:t>
      </w:r>
      <w:r w:rsidRPr="00F9073D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Pr="00F9073D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Программы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073D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2C6A9D" w:rsidRPr="00F9073D" w:rsidRDefault="002C6A9D" w:rsidP="002C6A9D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eastAsia="Times New Roman" w:hAnsi="Times New Roman" w:cs="Times New Roman"/>
          <w:position w:val="-58"/>
          <w:sz w:val="20"/>
          <w:szCs w:val="20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6" o:title=""/>
          </v:shape>
          <o:OLEObject Type="Embed" ProgID="Equation.3" ShapeID="_x0000_i1025" DrawAspect="Content" ObjectID="_1635079893" r:id="rId7"/>
        </w:object>
      </w:r>
      <w:r w:rsidRPr="00F9073D">
        <w:rPr>
          <w:rFonts w:ascii="Times New Roman" w:hAnsi="Times New Roman" w:cs="Times New Roman"/>
          <w:sz w:val="28"/>
          <w:szCs w:val="28"/>
        </w:rPr>
        <w:t>,</w:t>
      </w:r>
    </w:p>
    <w:p w:rsidR="002C6A9D" w:rsidRPr="00F9073D" w:rsidRDefault="002C6A9D" w:rsidP="002C6A9D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0"/>
          <w:szCs w:val="20"/>
        </w:rPr>
      </w:pPr>
      <w:r w:rsidRPr="00F9073D">
        <w:rPr>
          <w:rFonts w:ascii="Times New Roman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9073D">
        <w:rPr>
          <w:rFonts w:ascii="Times New Roman" w:eastAsia="Times New Roman" w:hAnsi="Times New Roman" w:cs="Times New Roman"/>
          <w:sz w:val="20"/>
          <w:szCs w:val="20"/>
        </w:rPr>
        <w:object w:dxaOrig="770" w:dyaOrig="354">
          <v:shape id="_x0000_i1026" type="#_x0000_t75" style="width:38.25pt;height:18pt" o:ole="" filled="t">
            <v:fill color2="black"/>
            <v:imagedata r:id="rId8" o:title=""/>
          </v:shape>
          <o:OLEObject Type="Embed" ProgID="Equation.3" ShapeID="_x0000_i1026" DrawAspect="Content" ObjectID="_1635079894" r:id="rId9"/>
        </w:object>
      </w:r>
      <w:r w:rsidRPr="00F9073D">
        <w:rPr>
          <w:rFonts w:ascii="Times New Roman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9073D">
        <w:rPr>
          <w:rFonts w:ascii="Times New Roman" w:eastAsia="Times New Roman" w:hAnsi="Times New Roman" w:cs="Times New Roman"/>
          <w:sz w:val="20"/>
          <w:szCs w:val="20"/>
        </w:rPr>
        <w:object w:dxaOrig="764" w:dyaOrig="354">
          <v:shape id="_x0000_i1027" type="#_x0000_t75" style="width:38.25pt;height:18pt" o:ole="" filled="t">
            <v:fill color2="black"/>
            <v:imagedata r:id="rId10" o:title=""/>
          </v:shape>
          <o:OLEObject Type="Embed" ProgID="Equation.3" ShapeID="_x0000_i1027" DrawAspect="Content" ObjectID="_1635079895" r:id="rId11"/>
        </w:object>
      </w:r>
      <w:r w:rsidRPr="00F9073D"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F9073D">
        <w:rPr>
          <w:rFonts w:ascii="Times New Roman" w:eastAsia="Times New Roman" w:hAnsi="Times New Roman" w:cs="Times New Roman"/>
          <w:sz w:val="20"/>
          <w:szCs w:val="20"/>
        </w:rPr>
        <w:object w:dxaOrig="743" w:dyaOrig="301">
          <v:shape id="_x0000_i1028" type="#_x0000_t75" style="width:37.5pt;height:15pt" o:ole="" filled="t">
            <v:fill color2="black"/>
            <v:imagedata r:id="rId12" o:title=""/>
          </v:shape>
          <o:OLEObject Type="Embed" ProgID="Equation.3" ShapeID="_x0000_i1028" DrawAspect="Content" ObjectID="_1635079896" r:id="rId13"/>
        </w:object>
      </w:r>
      <w:r w:rsidRPr="00F9073D">
        <w:rPr>
          <w:rFonts w:ascii="Times New Roman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eastAsia="Times New Roman" w:hAnsi="Times New Roman" w:cs="Times New Roman"/>
          <w:sz w:val="20"/>
          <w:szCs w:val="20"/>
        </w:rPr>
        <w:object w:dxaOrig="736" w:dyaOrig="301">
          <v:shape id="_x0000_i1029" type="#_x0000_t75" style="width:36.75pt;height:15pt" o:ole="" filled="t">
            <v:fill color2="black"/>
            <v:imagedata r:id="rId14" o:title=""/>
          </v:shape>
          <o:OLEObject Type="Embed" ProgID="Equation.3" ShapeID="_x0000_i1029" DrawAspect="Content" ObjectID="_1635079897" r:id="rId15"/>
        </w:object>
      </w:r>
      <w:r w:rsidRPr="00F9073D"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2C6A9D" w:rsidRPr="00F9073D" w:rsidRDefault="002C6A9D" w:rsidP="002C6A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2C6A9D" w:rsidRPr="00F9073D" w:rsidRDefault="002C6A9D" w:rsidP="002C6A9D">
      <w:pPr>
        <w:ind w:right="10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6A9D" w:rsidRPr="00F9073D" w:rsidRDefault="002C6A9D" w:rsidP="002C6A9D">
      <w:pPr>
        <w:ind w:right="10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6A9D" w:rsidRPr="00F9073D" w:rsidRDefault="00EC317E" w:rsidP="00F9073D">
      <w:pPr>
        <w:spacing w:after="0" w:line="240" w:lineRule="auto"/>
        <w:ind w:right="1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2C6A9D" w:rsidRPr="00F9073D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F9073D" w:rsidRDefault="002C6A9D" w:rsidP="00F9073D">
      <w:pPr>
        <w:spacing w:after="0" w:line="240" w:lineRule="auto"/>
        <w:ind w:right="1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к Программе </w:t>
      </w:r>
    </w:p>
    <w:p w:rsidR="00F9073D" w:rsidRDefault="002C6A9D" w:rsidP="00F9073D">
      <w:pPr>
        <w:spacing w:after="0" w:line="240" w:lineRule="auto"/>
        <w:ind w:right="1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по охране земель</w:t>
      </w:r>
      <w:r w:rsid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EC317E"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073D" w:rsidRDefault="00EC317E" w:rsidP="00F9073D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r w:rsid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F9073D" w:rsidRDefault="00F9073D" w:rsidP="00F9073D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</w:t>
      </w:r>
      <w:r w:rsidR="00EC317E" w:rsidRPr="00F9073D">
        <w:rPr>
          <w:rFonts w:ascii="Times New Roman" w:hAnsi="Times New Roman" w:cs="Times New Roman"/>
          <w:sz w:val="28"/>
          <w:szCs w:val="28"/>
        </w:rPr>
        <w:t>айона</w:t>
      </w:r>
    </w:p>
    <w:p w:rsidR="00F9073D" w:rsidRDefault="00EC317E" w:rsidP="00F9073D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A9D" w:rsidRPr="00F9073D" w:rsidRDefault="00EC317E" w:rsidP="00F9073D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7A87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A87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D32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A9D" w:rsidRPr="00F907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C6A9D" w:rsidRPr="00F9073D">
        <w:rPr>
          <w:rFonts w:ascii="Times New Roman" w:hAnsi="Times New Roman" w:cs="Times New Roman"/>
          <w:color w:val="000000"/>
        </w:rPr>
        <w:t xml:space="preserve">. </w:t>
      </w:r>
    </w:p>
    <w:p w:rsidR="002C6A9D" w:rsidRPr="00F9073D" w:rsidRDefault="002C6A9D" w:rsidP="002C6A9D">
      <w:pPr>
        <w:rPr>
          <w:rFonts w:ascii="Times New Roman" w:hAnsi="Times New Roman" w:cs="Times New Roman"/>
          <w:sz w:val="20"/>
          <w:szCs w:val="20"/>
        </w:rPr>
      </w:pPr>
    </w:p>
    <w:p w:rsidR="00D32E7F" w:rsidRDefault="002C6A9D" w:rsidP="002C6A9D">
      <w:pPr>
        <w:tabs>
          <w:tab w:val="left" w:pos="0"/>
        </w:tabs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b/>
          <w:color w:val="000000"/>
          <w:sz w:val="28"/>
          <w:szCs w:val="28"/>
        </w:rPr>
        <w:t>ОБЪЕМЫ И ИСТОЧНИКИ ФИНАНСИРОВАНИЯ ПР</w:t>
      </w:r>
      <w:r w:rsidR="00906C7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9073D">
        <w:rPr>
          <w:rFonts w:ascii="Times New Roman" w:hAnsi="Times New Roman" w:cs="Times New Roman"/>
          <w:b/>
          <w:color w:val="000000"/>
          <w:sz w:val="28"/>
          <w:szCs w:val="28"/>
        </w:rPr>
        <w:t>ГРАММЫ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C6A9D" w:rsidRPr="00F9073D" w:rsidRDefault="002C6A9D" w:rsidP="002C6A9D">
      <w:pPr>
        <w:tabs>
          <w:tab w:val="left" w:pos="0"/>
        </w:tabs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0" w:type="auto"/>
        <w:tblInd w:w="-30" w:type="dxa"/>
        <w:tblLayout w:type="fixed"/>
        <w:tblLook w:val="04A0"/>
      </w:tblPr>
      <w:tblGrid>
        <w:gridCol w:w="585"/>
        <w:gridCol w:w="3060"/>
        <w:gridCol w:w="1914"/>
        <w:gridCol w:w="1109"/>
        <w:gridCol w:w="1300"/>
        <w:gridCol w:w="1509"/>
      </w:tblGrid>
      <w:tr w:rsidR="002C6A9D" w:rsidRPr="00F9073D" w:rsidTr="002C6A9D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</w:t>
            </w:r>
            <w:r w:rsidR="00EC317E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2C6A9D" w:rsidRPr="00F9073D" w:rsidTr="002C6A9D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77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9D" w:rsidRPr="00F9073D" w:rsidRDefault="00A77A87">
            <w:pPr>
              <w:snapToGrid w:val="0"/>
              <w:ind w:left="57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2C6A9D" w:rsidRPr="00F9073D" w:rsidTr="002C6A9D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 w:rsidP="00EC317E">
            <w:pPr>
              <w:snapToGrid w:val="0"/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администрации   </w:t>
            </w:r>
            <w:r w:rsidR="00EC317E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Паньковского </w:t>
            </w: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9D" w:rsidRPr="00F9073D" w:rsidRDefault="00A77A87">
            <w:pPr>
              <w:snapToGrid w:val="0"/>
              <w:ind w:left="63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2C6A9D" w:rsidRPr="00F9073D" w:rsidTr="002C6A9D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9D" w:rsidRPr="00F9073D" w:rsidRDefault="002C6A9D">
            <w:pPr>
              <w:snapToGrid w:val="0"/>
              <w:ind w:left="63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C6A9D" w:rsidRPr="00F9073D" w:rsidTr="002C6A9D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2C6A9D">
            <w:pPr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A9D" w:rsidRPr="00F9073D" w:rsidRDefault="00A77A87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A9D" w:rsidRPr="00F9073D" w:rsidRDefault="00A77A87" w:rsidP="00962338">
            <w:pPr>
              <w:snapToGrid w:val="0"/>
              <w:ind w:left="55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62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C6A9D" w:rsidRPr="00F9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C6A9D" w:rsidRPr="00F9073D" w:rsidRDefault="002C6A9D" w:rsidP="002C6A9D">
      <w:pPr>
        <w:rPr>
          <w:rFonts w:ascii="Times New Roman" w:hAnsi="Times New Roman" w:cs="Times New Roman"/>
          <w:sz w:val="20"/>
          <w:szCs w:val="20"/>
        </w:rPr>
      </w:pPr>
    </w:p>
    <w:p w:rsidR="002C6A9D" w:rsidRPr="00F9073D" w:rsidRDefault="002C6A9D" w:rsidP="002C6A9D">
      <w:pPr>
        <w:rPr>
          <w:rFonts w:ascii="Times New Roman" w:hAnsi="Times New Roman" w:cs="Times New Roman"/>
        </w:rPr>
      </w:pPr>
    </w:p>
    <w:p w:rsidR="002C6A9D" w:rsidRPr="00F9073D" w:rsidRDefault="002C6A9D" w:rsidP="002C6A9D">
      <w:pPr>
        <w:ind w:right="101"/>
        <w:rPr>
          <w:rFonts w:ascii="Times New Roman" w:hAnsi="Times New Roman" w:cs="Times New Roman"/>
        </w:rPr>
      </w:pPr>
    </w:p>
    <w:p w:rsidR="002C6A9D" w:rsidRPr="00F9073D" w:rsidRDefault="002C6A9D" w:rsidP="002C6A9D">
      <w:pPr>
        <w:ind w:right="101"/>
        <w:rPr>
          <w:rFonts w:ascii="Times New Roman" w:hAnsi="Times New Roman" w:cs="Times New Roman"/>
          <w:color w:val="000000"/>
          <w:sz w:val="28"/>
          <w:szCs w:val="28"/>
        </w:rPr>
      </w:pPr>
    </w:p>
    <w:p w:rsidR="002C6A9D" w:rsidRDefault="002C6A9D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Default="00D32E7F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Default="00D32E7F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Default="00D32E7F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Default="00D32E7F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Default="00D32E7F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Pr="00F9073D" w:rsidRDefault="00D32E7F" w:rsidP="002C6A9D">
      <w:pPr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E7F" w:rsidRPr="00F9073D" w:rsidRDefault="00D32E7F" w:rsidP="00D32E7F">
      <w:pPr>
        <w:spacing w:after="0" w:line="240" w:lineRule="auto"/>
        <w:ind w:right="1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D32E7F" w:rsidRDefault="00D32E7F" w:rsidP="00D32E7F">
      <w:pPr>
        <w:spacing w:after="0" w:line="240" w:lineRule="auto"/>
        <w:ind w:right="1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к Программе </w:t>
      </w:r>
    </w:p>
    <w:p w:rsidR="00D32E7F" w:rsidRDefault="00D32E7F" w:rsidP="00D32E7F">
      <w:pPr>
        <w:spacing w:after="0" w:line="240" w:lineRule="auto"/>
        <w:ind w:right="10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по охране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</w:p>
    <w:p w:rsidR="00D32E7F" w:rsidRDefault="00D32E7F" w:rsidP="00D32E7F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32E7F" w:rsidRDefault="00D32E7F" w:rsidP="00D32E7F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 р</w:t>
      </w:r>
      <w:r w:rsidRPr="00F9073D">
        <w:rPr>
          <w:rFonts w:ascii="Times New Roman" w:hAnsi="Times New Roman" w:cs="Times New Roman"/>
          <w:sz w:val="28"/>
          <w:szCs w:val="28"/>
        </w:rPr>
        <w:t>айона</w:t>
      </w:r>
    </w:p>
    <w:p w:rsidR="00D32E7F" w:rsidRDefault="00D32E7F" w:rsidP="00D32E7F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2E7F" w:rsidRPr="00F9073D" w:rsidRDefault="00D32E7F" w:rsidP="00D32E7F">
      <w:pPr>
        <w:spacing w:after="0" w:line="240" w:lineRule="auto"/>
        <w:ind w:left="4962" w:right="102" w:hanging="49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073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7A87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A87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7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9073D">
        <w:rPr>
          <w:rFonts w:ascii="Times New Roman" w:hAnsi="Times New Roman" w:cs="Times New Roman"/>
          <w:color w:val="000000"/>
        </w:rPr>
        <w:t xml:space="preserve">. </w:t>
      </w:r>
    </w:p>
    <w:p w:rsidR="002C6A9D" w:rsidRPr="00F9073D" w:rsidRDefault="002C6A9D" w:rsidP="002C6A9D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C6A9D" w:rsidRPr="00F9073D" w:rsidRDefault="002C6A9D" w:rsidP="002C6A9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3D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2C6A9D" w:rsidRPr="00F9073D" w:rsidRDefault="002C6A9D" w:rsidP="002C6A9D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073D">
        <w:rPr>
          <w:rFonts w:ascii="Times New Roman" w:hAnsi="Times New Roman" w:cs="Times New Roman"/>
          <w:b/>
        </w:rPr>
        <w:t xml:space="preserve">МЕРОПРИЯТИЯ ПО  ОХРАНЕ ЗЕМЕЛЬ НА ТЕРРИТОРИИ  </w:t>
      </w:r>
      <w:r w:rsidR="00EC317E" w:rsidRPr="00F9073D">
        <w:rPr>
          <w:rFonts w:ascii="Times New Roman" w:hAnsi="Times New Roman" w:cs="Times New Roman"/>
          <w:b/>
        </w:rPr>
        <w:t>ПАНЬКОВСКОГО СЕЛЬСКОГО ПОСЕЛЕНИЯ НОВОДЕРЕВЕНЬКОВСКОГО РАЙОНА ОРЛОВСКОЙ ОБЛАСТИ</w:t>
      </w:r>
    </w:p>
    <w:p w:rsidR="002C6A9D" w:rsidRPr="00F9073D" w:rsidRDefault="00EC317E" w:rsidP="002C6A9D">
      <w:pPr>
        <w:autoSpaceDE w:val="0"/>
        <w:jc w:val="center"/>
        <w:rPr>
          <w:rFonts w:ascii="Times New Roman" w:hAnsi="Times New Roman" w:cs="Times New Roman"/>
          <w:b/>
        </w:rPr>
      </w:pPr>
      <w:r w:rsidRPr="00F9073D">
        <w:rPr>
          <w:rFonts w:ascii="Times New Roman" w:hAnsi="Times New Roman" w:cs="Times New Roman"/>
          <w:b/>
        </w:rPr>
        <w:t xml:space="preserve">НА </w:t>
      </w:r>
      <w:r w:rsidR="00A77A87">
        <w:rPr>
          <w:rFonts w:ascii="Times New Roman" w:hAnsi="Times New Roman" w:cs="Times New Roman"/>
          <w:b/>
        </w:rPr>
        <w:t>2020</w:t>
      </w:r>
      <w:r w:rsidRPr="00F9073D">
        <w:rPr>
          <w:rFonts w:ascii="Times New Roman" w:hAnsi="Times New Roman" w:cs="Times New Roman"/>
          <w:b/>
        </w:rPr>
        <w:t>-</w:t>
      </w:r>
      <w:r w:rsidR="00A77A87">
        <w:rPr>
          <w:rFonts w:ascii="Times New Roman" w:hAnsi="Times New Roman" w:cs="Times New Roman"/>
          <w:b/>
        </w:rPr>
        <w:t>2022</w:t>
      </w:r>
      <w:r w:rsidRPr="00F9073D">
        <w:rPr>
          <w:rFonts w:ascii="Times New Roman" w:hAnsi="Times New Roman" w:cs="Times New Roman"/>
          <w:b/>
        </w:rPr>
        <w:t xml:space="preserve"> </w:t>
      </w:r>
      <w:r w:rsidR="002C6A9D" w:rsidRPr="00F9073D">
        <w:rPr>
          <w:rFonts w:ascii="Times New Roman" w:hAnsi="Times New Roman" w:cs="Times New Roman"/>
          <w:b/>
        </w:rPr>
        <w:t>г</w:t>
      </w:r>
      <w:r w:rsidRPr="00F9073D">
        <w:rPr>
          <w:rFonts w:ascii="Times New Roman" w:hAnsi="Times New Roman" w:cs="Times New Roman"/>
          <w:b/>
        </w:rPr>
        <w:t>.</w:t>
      </w:r>
      <w:r w:rsidR="002C6A9D" w:rsidRPr="00F9073D">
        <w:rPr>
          <w:rFonts w:ascii="Times New Roman" w:hAnsi="Times New Roman" w:cs="Times New Roman"/>
          <w:b/>
        </w:rPr>
        <w:t>г</w:t>
      </w:r>
      <w:r w:rsidRPr="00F9073D">
        <w:rPr>
          <w:rFonts w:ascii="Times New Roman" w:hAnsi="Times New Roman" w:cs="Times New Roman"/>
          <w:b/>
        </w:rPr>
        <w:t>.</w:t>
      </w:r>
    </w:p>
    <w:tbl>
      <w:tblPr>
        <w:tblW w:w="1046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3491"/>
        <w:gridCol w:w="2069"/>
        <w:gridCol w:w="1180"/>
        <w:gridCol w:w="709"/>
        <w:gridCol w:w="851"/>
        <w:gridCol w:w="850"/>
        <w:gridCol w:w="851"/>
      </w:tblGrid>
      <w:tr w:rsidR="002C6A9D" w:rsidRPr="00F9073D" w:rsidTr="00EC317E">
        <w:trPr>
          <w:cantSplit/>
          <w:trHeight w:hRule="exact" w:val="160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9073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 w:rsidP="00EC317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Объем финансовых средств из бюджета </w:t>
            </w:r>
            <w:r w:rsidR="00EC317E" w:rsidRPr="00F9073D">
              <w:rPr>
                <w:rFonts w:ascii="Times New Roman" w:hAnsi="Times New Roman" w:cs="Times New Roman"/>
              </w:rPr>
              <w:t xml:space="preserve">Паньковского </w:t>
            </w:r>
            <w:r w:rsidRPr="00F9073D">
              <w:rPr>
                <w:rFonts w:ascii="Times New Roman" w:hAnsi="Times New Roman" w:cs="Times New Roman"/>
              </w:rPr>
              <w:t>сельского поселения</w:t>
            </w:r>
            <w:r w:rsidR="00EC317E" w:rsidRPr="00F9073D">
              <w:rPr>
                <w:rFonts w:ascii="Times New Roman" w:hAnsi="Times New Roman" w:cs="Times New Roman"/>
              </w:rPr>
              <w:t>,</w:t>
            </w:r>
            <w:r w:rsidRPr="00F9073D">
              <w:rPr>
                <w:rFonts w:ascii="Times New Roman" w:hAnsi="Times New Roman" w:cs="Times New Roman"/>
              </w:rPr>
              <w:t xml:space="preserve">  ожидаемые конечные результаты</w:t>
            </w:r>
          </w:p>
        </w:tc>
      </w:tr>
      <w:tr w:rsidR="002C6A9D" w:rsidRPr="00F9073D" w:rsidTr="00EC317E">
        <w:trPr>
          <w:cantSplit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2C6A9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A77A8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6A9D" w:rsidRPr="00F9073D" w:rsidRDefault="002C6A9D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A77A8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C6A9D" w:rsidRPr="00F907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9D" w:rsidRPr="00F9073D" w:rsidRDefault="00A77A8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C6A9D" w:rsidRPr="00F9073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62338" w:rsidRPr="00F9073D" w:rsidTr="00EC317E">
        <w:trPr>
          <w:cantSplit/>
          <w:trHeight w:val="7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тыс. руб.</w:t>
            </w:r>
          </w:p>
          <w:p w:rsidR="00962338" w:rsidRPr="00F9073D" w:rsidRDefault="00962338">
            <w:pPr>
              <w:autoSpaceDE w:val="0"/>
              <w:rPr>
                <w:rFonts w:ascii="Times New Roman" w:hAnsi="Times New Roman" w:cs="Times New Roman"/>
              </w:rPr>
            </w:pPr>
          </w:p>
          <w:p w:rsidR="00962338" w:rsidRPr="00F9073D" w:rsidRDefault="00962338">
            <w:pPr>
              <w:autoSpaceDE w:val="0"/>
              <w:rPr>
                <w:rFonts w:ascii="Times New Roman" w:hAnsi="Times New Roman" w:cs="Times New Roman"/>
              </w:rPr>
            </w:pPr>
          </w:p>
          <w:p w:rsidR="00962338" w:rsidRPr="00F9073D" w:rsidRDefault="00962338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8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19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574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574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D5747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D574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D574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338" w:rsidRPr="00F9073D" w:rsidTr="00EC317E">
        <w:trPr>
          <w:cantSplit/>
          <w:trHeight w:val="6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4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Выявление фактов самовольных строений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4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9073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9073D">
              <w:rPr>
                <w:rFonts w:ascii="Times New Roman" w:hAnsi="Times New Roman" w:cs="Times New Roman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4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400CA9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00CA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400CA9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400CA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400CA9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0CA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400CA9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0CA9">
              <w:rPr>
                <w:rFonts w:ascii="Times New Roman" w:hAnsi="Times New Roman" w:cs="Times New Roman"/>
              </w:rPr>
              <w:t>1,0</w:t>
            </w:r>
          </w:p>
        </w:tc>
      </w:tr>
      <w:tr w:rsidR="00962338" w:rsidRPr="00F9073D" w:rsidTr="00EC317E">
        <w:trPr>
          <w:cantSplit/>
          <w:trHeight w:val="4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C577FF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Разъяснение гражданам земельного законодательства РФ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4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F9073D">
              <w:rPr>
                <w:rFonts w:ascii="Times New Roman" w:hAnsi="Times New Roman" w:cs="Times New Roman"/>
                <w:color w:val="000000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DF1CE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962338" w:rsidRPr="00F9073D" w:rsidTr="00EC317E">
        <w:trPr>
          <w:cantSplit/>
          <w:trHeight w:val="4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9073D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F9073D">
              <w:rPr>
                <w:rFonts w:ascii="Times New Roman" w:hAnsi="Times New Roman" w:cs="Times New Roman"/>
                <w:color w:val="000000"/>
              </w:rPr>
              <w:t xml:space="preserve"> законностью оснований пользования земельными участками в границах </w:t>
            </w:r>
            <w:r w:rsidRPr="00F9073D">
              <w:rPr>
                <w:rFonts w:ascii="Times New Roman" w:hAnsi="Times New Roman" w:cs="Times New Roman"/>
              </w:rPr>
              <w:t>Паньковского</w:t>
            </w:r>
            <w:r w:rsidRPr="00F9073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 w:rsidP="00F9073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38" w:rsidRPr="00F9073D" w:rsidRDefault="009623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073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</w:tbl>
    <w:p w:rsidR="002C6A9D" w:rsidRPr="00F9073D" w:rsidRDefault="002C6A9D" w:rsidP="002C6A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A9D" w:rsidRPr="0003150C" w:rsidRDefault="00F9073D" w:rsidP="00962338">
      <w:pPr>
        <w:rPr>
          <w:rFonts w:ascii="Times New Roman" w:hAnsi="Times New Roman" w:cs="Times New Roman"/>
          <w:sz w:val="28"/>
          <w:szCs w:val="28"/>
        </w:rPr>
      </w:pPr>
      <w:r w:rsidRPr="00F9073D">
        <w:rPr>
          <w:rFonts w:ascii="Times New Roman" w:hAnsi="Times New Roman" w:cs="Times New Roman"/>
          <w:sz w:val="28"/>
          <w:szCs w:val="28"/>
        </w:rPr>
        <w:t>Г</w:t>
      </w:r>
      <w:r w:rsidR="002C6A9D" w:rsidRPr="00F9073D">
        <w:rPr>
          <w:rFonts w:ascii="Times New Roman" w:hAnsi="Times New Roman" w:cs="Times New Roman"/>
          <w:sz w:val="28"/>
          <w:szCs w:val="28"/>
        </w:rPr>
        <w:t xml:space="preserve">лава поселения </w:t>
      </w:r>
      <w:r w:rsidRPr="00F9073D">
        <w:rPr>
          <w:rFonts w:ascii="Times New Roman" w:hAnsi="Times New Roman" w:cs="Times New Roman"/>
          <w:sz w:val="28"/>
          <w:szCs w:val="28"/>
        </w:rPr>
        <w:t xml:space="preserve">    </w:t>
      </w:r>
      <w:r w:rsidR="002C6A9D" w:rsidRPr="00F907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6C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C6A9D" w:rsidRPr="00F9073D">
        <w:rPr>
          <w:rFonts w:ascii="Times New Roman" w:hAnsi="Times New Roman" w:cs="Times New Roman"/>
          <w:sz w:val="28"/>
          <w:szCs w:val="28"/>
        </w:rPr>
        <w:t xml:space="preserve">     </w:t>
      </w:r>
      <w:r w:rsidRPr="00F9073D">
        <w:rPr>
          <w:rFonts w:ascii="Times New Roman" w:hAnsi="Times New Roman" w:cs="Times New Roman"/>
          <w:sz w:val="28"/>
          <w:szCs w:val="28"/>
        </w:rPr>
        <w:t>Н.В. Хованская</w:t>
      </w:r>
    </w:p>
    <w:sectPr w:rsidR="002C6A9D" w:rsidRPr="0003150C" w:rsidSect="0021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50C"/>
    <w:rsid w:val="000158B9"/>
    <w:rsid w:val="0003150C"/>
    <w:rsid w:val="0006373D"/>
    <w:rsid w:val="00093961"/>
    <w:rsid w:val="001344C3"/>
    <w:rsid w:val="001C4322"/>
    <w:rsid w:val="002101B5"/>
    <w:rsid w:val="002A7617"/>
    <w:rsid w:val="002C6A9D"/>
    <w:rsid w:val="00400CA9"/>
    <w:rsid w:val="00663F20"/>
    <w:rsid w:val="00906C7D"/>
    <w:rsid w:val="00912C9B"/>
    <w:rsid w:val="00950DFB"/>
    <w:rsid w:val="00962338"/>
    <w:rsid w:val="009A4DB1"/>
    <w:rsid w:val="00A77A87"/>
    <w:rsid w:val="00B21467"/>
    <w:rsid w:val="00BF4016"/>
    <w:rsid w:val="00C577FF"/>
    <w:rsid w:val="00D32E7F"/>
    <w:rsid w:val="00D57474"/>
    <w:rsid w:val="00D779F6"/>
    <w:rsid w:val="00E03D05"/>
    <w:rsid w:val="00EC317E"/>
    <w:rsid w:val="00F9073D"/>
    <w:rsid w:val="00FA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B5"/>
  </w:style>
  <w:style w:type="paragraph" w:styleId="1">
    <w:name w:val="heading 1"/>
    <w:basedOn w:val="a"/>
    <w:next w:val="a"/>
    <w:link w:val="10"/>
    <w:qFormat/>
    <w:rsid w:val="002C6A9D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1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15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C6A9D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No Spacing"/>
    <w:qFormat/>
    <w:rsid w:val="002C6A9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2C6A9D"/>
    <w:pPr>
      <w:suppressAutoHyphens/>
      <w:ind w:left="720"/>
      <w:jc w:val="both"/>
    </w:pPr>
    <w:rPr>
      <w:rFonts w:ascii="Calibri" w:eastAsia="Calibri" w:hAnsi="Calibri" w:cs="Times New Roman"/>
      <w:kern w:val="2"/>
      <w:lang w:eastAsia="ar-SA"/>
    </w:rPr>
  </w:style>
  <w:style w:type="paragraph" w:customStyle="1" w:styleId="ConsPlusNormal">
    <w:name w:val="ConsPlusNormal"/>
    <w:next w:val="a"/>
    <w:rsid w:val="002C6A9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7">
    <w:name w:val="Прижатый влево"/>
    <w:basedOn w:val="a"/>
    <w:next w:val="a"/>
    <w:rsid w:val="002C6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://www.pankovskoe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2016-11-23T08:49:00Z</dcterms:created>
  <dcterms:modified xsi:type="dcterms:W3CDTF">2019-11-12T13:05:00Z</dcterms:modified>
</cp:coreProperties>
</file>